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03" w:rsidRDefault="00213C03" w:rsidP="00213C03">
      <w:pPr>
        <w:jc w:val="center"/>
        <w:rPr>
          <w:b/>
          <w:sz w:val="36"/>
          <w:szCs w:val="36"/>
        </w:rPr>
      </w:pPr>
      <w:r w:rsidRPr="00213C03">
        <w:rPr>
          <w:b/>
          <w:sz w:val="36"/>
          <w:szCs w:val="36"/>
        </w:rPr>
        <w:t xml:space="preserve">Анкета участника </w:t>
      </w:r>
      <w:r w:rsidRPr="00213C03">
        <w:rPr>
          <w:b/>
          <w:sz w:val="36"/>
          <w:szCs w:val="36"/>
          <w:lang w:val="en-US"/>
        </w:rPr>
        <w:t>XIV</w:t>
      </w:r>
      <w:r w:rsidRPr="00213C03">
        <w:rPr>
          <w:b/>
          <w:sz w:val="36"/>
          <w:szCs w:val="36"/>
        </w:rPr>
        <w:t xml:space="preserve"> Всероссийского химического турнира школьников</w:t>
      </w:r>
    </w:p>
    <w:tbl>
      <w:tblPr>
        <w:tblStyle w:val="af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13C03" w:rsidTr="00F3024C">
        <w:tc>
          <w:tcPr>
            <w:tcW w:w="5068" w:type="dxa"/>
            <w:vAlign w:val="center"/>
          </w:tcPr>
          <w:p w:rsidR="00213C03" w:rsidRDefault="00213C03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069" w:type="dxa"/>
          </w:tcPr>
          <w:p w:rsidR="00901962" w:rsidRDefault="00901962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858C7" w:rsidTr="00F3024C">
        <w:tc>
          <w:tcPr>
            <w:tcW w:w="5068" w:type="dxa"/>
            <w:vAlign w:val="center"/>
          </w:tcPr>
          <w:p w:rsidR="004858C7" w:rsidRDefault="004858C7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69" w:type="dxa"/>
          </w:tcPr>
          <w:p w:rsidR="004858C7" w:rsidRDefault="004858C7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858C7" w:rsidTr="00F3024C">
        <w:tc>
          <w:tcPr>
            <w:tcW w:w="5068" w:type="dxa"/>
            <w:vAlign w:val="center"/>
          </w:tcPr>
          <w:p w:rsidR="004858C7" w:rsidRDefault="004858C7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69" w:type="dxa"/>
          </w:tcPr>
          <w:p w:rsidR="004858C7" w:rsidRDefault="004858C7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3C03" w:rsidTr="00F3024C">
        <w:tc>
          <w:tcPr>
            <w:tcW w:w="5068" w:type="dxa"/>
            <w:vAlign w:val="center"/>
          </w:tcPr>
          <w:p w:rsidR="00213C03" w:rsidRDefault="00213C03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  <w:r w:rsidR="004858C7">
              <w:rPr>
                <w:sz w:val="28"/>
                <w:szCs w:val="28"/>
              </w:rPr>
              <w:t xml:space="preserve"> (</w:t>
            </w:r>
            <w:proofErr w:type="spellStart"/>
            <w:r w:rsidR="004858C7">
              <w:rPr>
                <w:sz w:val="28"/>
                <w:szCs w:val="28"/>
              </w:rPr>
              <w:t>дд.мм</w:t>
            </w:r>
            <w:proofErr w:type="gramStart"/>
            <w:r w:rsidR="004858C7">
              <w:rPr>
                <w:sz w:val="28"/>
                <w:szCs w:val="28"/>
              </w:rPr>
              <w:t>.г</w:t>
            </w:r>
            <w:proofErr w:type="gramEnd"/>
            <w:r w:rsidR="004858C7">
              <w:rPr>
                <w:sz w:val="28"/>
                <w:szCs w:val="28"/>
              </w:rPr>
              <w:t>ггг</w:t>
            </w:r>
            <w:proofErr w:type="spellEnd"/>
            <w:r w:rsidR="004858C7">
              <w:rPr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3C03" w:rsidRDefault="00213C03" w:rsidP="004858C7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13C03" w:rsidTr="00F3024C">
        <w:tc>
          <w:tcPr>
            <w:tcW w:w="5068" w:type="dxa"/>
            <w:vAlign w:val="center"/>
          </w:tcPr>
          <w:p w:rsidR="00213C03" w:rsidRDefault="00D07F04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069" w:type="dxa"/>
          </w:tcPr>
          <w:p w:rsidR="00213C03" w:rsidRDefault="00213C03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C6182" w:rsidTr="00F3024C">
        <w:tc>
          <w:tcPr>
            <w:tcW w:w="5068" w:type="dxa"/>
            <w:vAlign w:val="center"/>
          </w:tcPr>
          <w:p w:rsidR="00BC6182" w:rsidRDefault="00BC6182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 (область, край, республика)</w:t>
            </w:r>
          </w:p>
        </w:tc>
        <w:tc>
          <w:tcPr>
            <w:tcW w:w="5069" w:type="dxa"/>
          </w:tcPr>
          <w:p w:rsidR="00BC6182" w:rsidRDefault="00BC6182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1F1838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1F1838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>
              <w:rPr>
                <w:sz w:val="28"/>
                <w:szCs w:val="28"/>
              </w:rPr>
              <w:t>аименование Вашего образовательного учреждения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4858C7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1F1838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1F1838">
              <w:rPr>
                <w:sz w:val="28"/>
                <w:szCs w:val="28"/>
              </w:rPr>
              <w:t>од окончания образовательного учреждения</w:t>
            </w:r>
            <w:r>
              <w:rPr>
                <w:sz w:val="28"/>
                <w:szCs w:val="28"/>
              </w:rPr>
              <w:t xml:space="preserve"> (11 класс)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1F1838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BC6182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 w:rsidR="004858C7">
              <w:rPr>
                <w:sz w:val="28"/>
                <w:szCs w:val="28"/>
              </w:rPr>
              <w:t xml:space="preserve"> (в формате 8-9…)</w:t>
            </w:r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c>
          <w:tcPr>
            <w:tcW w:w="5068" w:type="dxa"/>
            <w:vAlign w:val="center"/>
          </w:tcPr>
          <w:p w:rsidR="001F1838" w:rsidRDefault="00BC6182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6182">
              <w:rPr>
                <w:sz w:val="28"/>
                <w:szCs w:val="28"/>
              </w:rPr>
              <w:t>E-</w:t>
            </w:r>
            <w:proofErr w:type="spellStart"/>
            <w:r w:rsidRPr="00BC6182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069" w:type="dxa"/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1F1838" w:rsidTr="00F3024C">
        <w:tc>
          <w:tcPr>
            <w:tcW w:w="5068" w:type="dxa"/>
            <w:tcBorders>
              <w:bottom w:val="single" w:sz="18" w:space="0" w:color="auto"/>
            </w:tcBorders>
            <w:vAlign w:val="center"/>
          </w:tcPr>
          <w:p w:rsidR="001F1838" w:rsidRDefault="00A4700E" w:rsidP="00A4700E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</w:t>
            </w:r>
            <w:r w:rsidR="00BC6182" w:rsidRPr="00BC6182">
              <w:rPr>
                <w:sz w:val="28"/>
                <w:szCs w:val="28"/>
              </w:rPr>
              <w:t xml:space="preserve"> ВК</w:t>
            </w:r>
          </w:p>
        </w:tc>
        <w:tc>
          <w:tcPr>
            <w:tcW w:w="5069" w:type="dxa"/>
            <w:tcBorders>
              <w:bottom w:val="single" w:sz="18" w:space="0" w:color="auto"/>
            </w:tcBorders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700E" w:rsidTr="00F3024C">
        <w:tc>
          <w:tcPr>
            <w:tcW w:w="5068" w:type="dxa"/>
            <w:tcBorders>
              <w:top w:val="single" w:sz="18" w:space="0" w:color="auto"/>
            </w:tcBorders>
            <w:vAlign w:val="center"/>
          </w:tcPr>
          <w:p w:rsidR="00A4700E" w:rsidRDefault="004858C7" w:rsidP="00A4700E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Задачу под каким номером</w:t>
            </w:r>
            <w:r w:rsidR="00A4700E">
              <w:rPr>
                <w:sz w:val="28"/>
                <w:szCs w:val="28"/>
              </w:rPr>
              <w:t xml:space="preserve"> реша</w:t>
            </w:r>
            <w:proofErr w:type="gramStart"/>
            <w:r w:rsidR="00A4700E">
              <w:rPr>
                <w:sz w:val="28"/>
                <w:szCs w:val="28"/>
              </w:rPr>
              <w:t>л(</w:t>
            </w:r>
            <w:proofErr w:type="gramEnd"/>
            <w:r w:rsidR="00A4700E">
              <w:rPr>
                <w:sz w:val="28"/>
                <w:szCs w:val="28"/>
              </w:rPr>
              <w:t>ла)</w:t>
            </w:r>
            <w:r w:rsidR="00BA5CAA">
              <w:rPr>
                <w:sz w:val="28"/>
                <w:szCs w:val="28"/>
              </w:rPr>
              <w:t xml:space="preserve"> в заочном этапе</w:t>
            </w:r>
          </w:p>
        </w:tc>
        <w:tc>
          <w:tcPr>
            <w:tcW w:w="5069" w:type="dxa"/>
            <w:tcBorders>
              <w:top w:val="single" w:sz="18" w:space="0" w:color="auto"/>
            </w:tcBorders>
          </w:tcPr>
          <w:p w:rsidR="00A4700E" w:rsidRDefault="00A4700E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700E" w:rsidTr="00F3024C">
        <w:tc>
          <w:tcPr>
            <w:tcW w:w="5068" w:type="dxa"/>
            <w:tcBorders>
              <w:bottom w:val="single" w:sz="18" w:space="0" w:color="auto"/>
            </w:tcBorders>
            <w:vAlign w:val="center"/>
          </w:tcPr>
          <w:p w:rsidR="00A4700E" w:rsidRDefault="00A4700E" w:rsidP="00A4700E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A4700E">
              <w:rPr>
                <w:sz w:val="28"/>
                <w:szCs w:val="28"/>
              </w:rPr>
              <w:t>Название команды</w:t>
            </w:r>
          </w:p>
        </w:tc>
        <w:tc>
          <w:tcPr>
            <w:tcW w:w="5069" w:type="dxa"/>
            <w:tcBorders>
              <w:bottom w:val="single" w:sz="18" w:space="0" w:color="auto"/>
            </w:tcBorders>
          </w:tcPr>
          <w:p w:rsidR="00A4700E" w:rsidRDefault="00A4700E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700E" w:rsidTr="00F3024C">
        <w:tc>
          <w:tcPr>
            <w:tcW w:w="50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4700E" w:rsidRPr="00A4700E" w:rsidRDefault="00A4700E" w:rsidP="001F0122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A4700E">
              <w:rPr>
                <w:sz w:val="28"/>
                <w:szCs w:val="28"/>
              </w:rPr>
              <w:t>Фамилия, имя</w:t>
            </w:r>
            <w:r>
              <w:rPr>
                <w:sz w:val="28"/>
                <w:szCs w:val="28"/>
              </w:rPr>
              <w:t xml:space="preserve"> </w:t>
            </w:r>
            <w:r w:rsidR="001F0122">
              <w:rPr>
                <w:sz w:val="28"/>
                <w:szCs w:val="28"/>
              </w:rPr>
              <w:t>КАПИТАНА</w:t>
            </w:r>
          </w:p>
        </w:tc>
        <w:tc>
          <w:tcPr>
            <w:tcW w:w="5069" w:type="dxa"/>
            <w:tcBorders>
              <w:top w:val="single" w:sz="18" w:space="0" w:color="auto"/>
              <w:bottom w:val="single" w:sz="18" w:space="0" w:color="auto"/>
            </w:tcBorders>
          </w:tcPr>
          <w:p w:rsidR="00A4700E" w:rsidRDefault="00A4700E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1838" w:rsidTr="00F3024C">
        <w:trPr>
          <w:trHeight w:val="249"/>
        </w:trPr>
        <w:tc>
          <w:tcPr>
            <w:tcW w:w="5068" w:type="dxa"/>
            <w:tcBorders>
              <w:top w:val="single" w:sz="18" w:space="0" w:color="auto"/>
            </w:tcBorders>
            <w:vAlign w:val="center"/>
          </w:tcPr>
          <w:p w:rsidR="001F1838" w:rsidRDefault="00A4700E" w:rsidP="001F1838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A4700E">
              <w:rPr>
                <w:sz w:val="28"/>
                <w:szCs w:val="28"/>
              </w:rPr>
              <w:t>Фамилия, имя, отчество</w:t>
            </w:r>
            <w:r>
              <w:rPr>
                <w:sz w:val="28"/>
                <w:szCs w:val="28"/>
              </w:rPr>
              <w:t xml:space="preserve"> КУРАТОРА</w:t>
            </w:r>
          </w:p>
        </w:tc>
        <w:tc>
          <w:tcPr>
            <w:tcW w:w="5069" w:type="dxa"/>
            <w:tcBorders>
              <w:top w:val="single" w:sz="18" w:space="0" w:color="auto"/>
            </w:tcBorders>
          </w:tcPr>
          <w:p w:rsidR="001F1838" w:rsidRDefault="001F1838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700E" w:rsidTr="00F3024C">
        <w:trPr>
          <w:trHeight w:val="249"/>
        </w:trPr>
        <w:tc>
          <w:tcPr>
            <w:tcW w:w="5068" w:type="dxa"/>
            <w:vAlign w:val="center"/>
          </w:tcPr>
          <w:p w:rsidR="00A4700E" w:rsidRDefault="00A4700E" w:rsidP="00FC5E23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</w:t>
            </w:r>
            <w:r w:rsidRPr="00A4700E">
              <w:rPr>
                <w:sz w:val="28"/>
                <w:szCs w:val="28"/>
              </w:rPr>
              <w:t>КУРАТОРА</w:t>
            </w:r>
          </w:p>
        </w:tc>
        <w:tc>
          <w:tcPr>
            <w:tcW w:w="5069" w:type="dxa"/>
          </w:tcPr>
          <w:p w:rsidR="00A4700E" w:rsidRDefault="00A4700E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4700E" w:rsidTr="00F3024C">
        <w:trPr>
          <w:trHeight w:val="249"/>
        </w:trPr>
        <w:tc>
          <w:tcPr>
            <w:tcW w:w="5068" w:type="dxa"/>
            <w:vAlign w:val="center"/>
          </w:tcPr>
          <w:p w:rsidR="00A4700E" w:rsidRDefault="00A4700E" w:rsidP="00FC5E23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BC6182">
              <w:rPr>
                <w:sz w:val="28"/>
                <w:szCs w:val="28"/>
              </w:rPr>
              <w:t>E-</w:t>
            </w:r>
            <w:proofErr w:type="spellStart"/>
            <w:r w:rsidRPr="00BC6182"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4700E">
              <w:rPr>
                <w:sz w:val="28"/>
                <w:szCs w:val="28"/>
              </w:rPr>
              <w:t>КУРАТОРА</w:t>
            </w:r>
          </w:p>
        </w:tc>
        <w:tc>
          <w:tcPr>
            <w:tcW w:w="5069" w:type="dxa"/>
          </w:tcPr>
          <w:p w:rsidR="00A4700E" w:rsidRDefault="00A4700E" w:rsidP="00213C03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13C03" w:rsidRPr="00213C03" w:rsidRDefault="00213C03" w:rsidP="00213C03">
      <w:pPr>
        <w:jc w:val="left"/>
        <w:rPr>
          <w:sz w:val="28"/>
          <w:szCs w:val="28"/>
        </w:rPr>
      </w:pPr>
    </w:p>
    <w:sectPr w:rsidR="00213C03" w:rsidRPr="00213C03" w:rsidSect="002F428B">
      <w:headerReference w:type="default" r:id="rId9"/>
      <w:footerReference w:type="even" r:id="rId10"/>
      <w:footerReference w:type="default" r:id="rId11"/>
      <w:pgSz w:w="11906" w:h="16838"/>
      <w:pgMar w:top="851" w:right="851" w:bottom="851" w:left="1134" w:header="164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922" w:rsidRDefault="00F37922" w:rsidP="002D23FA">
      <w:pPr>
        <w:spacing w:after="0" w:line="240" w:lineRule="auto"/>
      </w:pPr>
      <w:r>
        <w:separator/>
      </w:r>
    </w:p>
  </w:endnote>
  <w:endnote w:type="continuationSeparator" w:id="0">
    <w:p w:rsidR="00F37922" w:rsidRDefault="00F37922" w:rsidP="002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E6C" w:rsidRDefault="005147CB">
    <w:pPr>
      <w:pStyle w:val="a5"/>
    </w:pPr>
    <w:r>
      <w:rPr>
        <w:noProof/>
        <w:lang w:val="ru-RU"/>
      </w:rPr>
      <w:drawing>
        <wp:inline distT="0" distB="0" distL="0" distR="0" wp14:anchorId="7B854487" wp14:editId="42A2DA44">
          <wp:extent cx="2082800" cy="635000"/>
          <wp:effectExtent l="0" t="0" r="0" b="0"/>
          <wp:docPr id="7" name="Рисунок 7" descr="Аналит-Шимадз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налит-Шимадзу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8A" w:rsidRDefault="00954C8A">
    <w:pPr>
      <w:pStyle w:val="a5"/>
      <w:jc w:val="center"/>
    </w:pPr>
  </w:p>
  <w:p w:rsidR="00AE7889" w:rsidRPr="00AE7889" w:rsidRDefault="00AE7889" w:rsidP="00856E6C">
    <w:pPr>
      <w:pStyle w:val="a5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922" w:rsidRDefault="00F37922" w:rsidP="002D23FA">
      <w:pPr>
        <w:spacing w:after="0" w:line="240" w:lineRule="auto"/>
      </w:pPr>
      <w:r>
        <w:separator/>
      </w:r>
    </w:p>
  </w:footnote>
  <w:footnote w:type="continuationSeparator" w:id="0">
    <w:p w:rsidR="00F37922" w:rsidRDefault="00F37922" w:rsidP="002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81" w:rsidRPr="001F0122" w:rsidRDefault="002218F7" w:rsidP="00856E6C">
    <w:pPr>
      <w:pStyle w:val="a3"/>
      <w:ind w:firstLine="0"/>
      <w:rPr>
        <w:rFonts w:ascii="Bookman Old Style" w:hAnsi="Bookman Old Style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Bookman Old Style" w:hAnsi="Bookman Old Style"/>
        <w:noProof/>
        <w:sz w:val="20"/>
        <w:lang w:val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0499BAD" wp14:editId="72E5F8C3">
              <wp:simplePos x="0" y="0"/>
              <wp:positionH relativeFrom="column">
                <wp:posOffset>-241625</wp:posOffset>
              </wp:positionH>
              <wp:positionV relativeFrom="paragraph">
                <wp:posOffset>-980145</wp:posOffset>
              </wp:positionV>
              <wp:extent cx="6873072" cy="1245996"/>
              <wp:effectExtent l="0" t="0" r="4445" b="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3072" cy="1245996"/>
                        <a:chOff x="0" y="0"/>
                        <a:chExt cx="6873072" cy="1245996"/>
                      </a:xfrm>
                    </wpg:grpSpPr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442299" y="100052"/>
                          <a:ext cx="5092065" cy="934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122" w:rsidRDefault="001F0122" w:rsidP="00C21092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Всероссийский </w:t>
                            </w:r>
                            <w:r w:rsidR="00C21092" w:rsidRPr="005147CB"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Химический Турнир Школьников</w:t>
                            </w:r>
                            <w:r w:rsidR="00054FB4" w:rsidRPr="005147CB"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</w:p>
                          <w:p w:rsidR="00022481" w:rsidRPr="00D046AF" w:rsidRDefault="00943921" w:rsidP="00C21092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Bookman Old Style" w:hAnsi="Bookman Old Style"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147CB"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2006-201</w:t>
                            </w:r>
                            <w:r w:rsidR="00167C8E">
                              <w:rPr>
                                <w:rFonts w:ascii="Bookman Old Style" w:hAnsi="Bookman Old Style"/>
                                <w:b/>
                                <w:i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</w:t>
                            </w:r>
                          </w:p>
                          <w:p w:rsidR="00DC1F14" w:rsidRDefault="00F37922" w:rsidP="0085625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1" w:history="1"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http</w:t>
                              </w:r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://</w:t>
                              </w:r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school</w:t>
                              </w:r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proofErr w:type="spellStart"/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scitourn</w:t>
                              </w:r>
                              <w:proofErr w:type="spellEnd"/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proofErr w:type="spellStart"/>
                              <w:r w:rsidR="00DC1F14" w:rsidRPr="00333E0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1F0122" w:rsidRDefault="00F37922" w:rsidP="0085625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hyperlink r:id="rId2" w:history="1">
                              <w:r w:rsidR="004816B7" w:rsidRPr="000B1FBC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school</w:t>
                              </w:r>
                              <w:r w:rsidR="004816B7" w:rsidRPr="002D256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@</w:t>
                              </w:r>
                              <w:proofErr w:type="spellStart"/>
                              <w:r w:rsidR="004816B7" w:rsidRPr="000B1FBC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scitourn</w:t>
                              </w:r>
                              <w:proofErr w:type="spellEnd"/>
                              <w:r w:rsidR="004816B7" w:rsidRPr="002D256F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  <w:r w:rsidR="004816B7" w:rsidRPr="000B1FBC">
                                <w:rPr>
                                  <w:rStyle w:val="aa"/>
                                  <w:rFonts w:ascii="Bookman Old Style" w:hAnsi="Bookman Old Style"/>
                                  <w:sz w:val="20"/>
                                  <w:szCs w:val="20"/>
                                  <w:lang w:val="en-U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</w:t>
                              </w:r>
                            </w:hyperlink>
                            <w:r w:rsidR="00E5417E" w:rsidRPr="002D256F">
                              <w:rPr>
                                <w:rFonts w:ascii="Bookman Old Style" w:hAnsi="Bookman Old Style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="001F0122">
                              <w:rPr>
                                <w:rFonts w:ascii="Bookman Old Style" w:hAnsi="Bookman Old Style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8-911-588-62-54</w:t>
                            </w:r>
                          </w:p>
                          <w:p w:rsidR="002D256F" w:rsidRPr="002D256F" w:rsidRDefault="002D256F" w:rsidP="0085625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Рисунок 10" descr="Эмблема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245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4" descr="Описание: http://i1100.photobucket.com/albums/g420/dzyaba/gerb2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710" t="9459" r="22000" b="19214"/>
                        <a:stretch>
                          <a:fillRect/>
                        </a:stretch>
                      </pic:blipFill>
                      <pic:spPr bwMode="auto">
                        <a:xfrm>
                          <a:off x="6069204" y="170822"/>
                          <a:ext cx="803868" cy="864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left:0;text-align:left;margin-left:-19.05pt;margin-top:-77.2pt;width:541.2pt;height:98.1pt;z-index:251658752;mso-height-relative:margin" coordsize="68730,124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4422;top:1000;width:50921;height:9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1F0122" w:rsidRDefault="001F0122" w:rsidP="00C21092">
                      <w:pPr>
                        <w:spacing w:after="0"/>
                        <w:ind w:firstLine="0"/>
                        <w:jc w:val="center"/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Всероссийский </w:t>
                      </w:r>
                      <w:r w:rsidR="00C21092" w:rsidRPr="005147CB"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Химический Турнир Школьников</w:t>
                      </w:r>
                      <w:r w:rsidR="00054FB4" w:rsidRPr="005147CB"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</w:p>
                    <w:p w:rsidR="00022481" w:rsidRPr="00D046AF" w:rsidRDefault="00943921" w:rsidP="00C21092">
                      <w:pPr>
                        <w:spacing w:after="0"/>
                        <w:ind w:firstLine="0"/>
                        <w:jc w:val="center"/>
                        <w:rPr>
                          <w:rFonts w:ascii="Bookman Old Style" w:hAnsi="Bookman Old Style"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147CB"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2006-201</w:t>
                      </w:r>
                      <w:r w:rsidR="00167C8E">
                        <w:rPr>
                          <w:rFonts w:ascii="Bookman Old Style" w:hAnsi="Bookman Old Style"/>
                          <w:b/>
                          <w:i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</w:t>
                      </w:r>
                    </w:p>
                    <w:p w:rsidR="00DC1F14" w:rsidRDefault="00F37922" w:rsidP="00856257">
                      <w:pPr>
                        <w:spacing w:after="0"/>
                        <w:ind w:firstLin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5" w:history="1"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http</w:t>
                        </w:r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://</w:t>
                        </w:r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school</w:t>
                        </w:r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scitourn</w:t>
                        </w:r>
                        <w:proofErr w:type="spellEnd"/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proofErr w:type="spellStart"/>
                        <w:r w:rsidR="00DC1F14" w:rsidRPr="00333E0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ru</w:t>
                        </w:r>
                        <w:proofErr w:type="spellEnd"/>
                      </w:hyperlink>
                    </w:p>
                    <w:p w:rsidR="001F0122" w:rsidRDefault="00F37922" w:rsidP="00856257">
                      <w:pPr>
                        <w:spacing w:after="0"/>
                        <w:ind w:firstLin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hyperlink r:id="rId6" w:history="1">
                        <w:r w:rsidR="004816B7" w:rsidRPr="000B1FBC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school</w:t>
                        </w:r>
                        <w:r w:rsidR="004816B7" w:rsidRPr="002D256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@</w:t>
                        </w:r>
                        <w:proofErr w:type="spellStart"/>
                        <w:r w:rsidR="004816B7" w:rsidRPr="000B1FBC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scitourn</w:t>
                        </w:r>
                        <w:proofErr w:type="spellEnd"/>
                        <w:r w:rsidR="004816B7" w:rsidRPr="002D256F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  <w:r w:rsidR="004816B7" w:rsidRPr="000B1FBC">
                          <w:rPr>
                            <w:rStyle w:val="aa"/>
                            <w:rFonts w:ascii="Bookman Old Style" w:hAnsi="Bookman Old Style"/>
                            <w:sz w:val="20"/>
                            <w:szCs w:val="20"/>
                            <w:lang w:val="en-U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</w:t>
                        </w:r>
                      </w:hyperlink>
                      <w:r w:rsidR="00E5417E" w:rsidRPr="002D256F">
                        <w:rPr>
                          <w:rFonts w:ascii="Bookman Old Style" w:hAnsi="Bookman Old Style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="001F0122">
                        <w:rPr>
                          <w:rFonts w:ascii="Bookman Old Style" w:hAnsi="Bookman Old Style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8-911-588-62-54</w:t>
                      </w:r>
                    </w:p>
                    <w:p w:rsidR="002D256F" w:rsidRPr="002D256F" w:rsidRDefault="002D256F" w:rsidP="00856257">
                      <w:pPr>
                        <w:spacing w:after="0"/>
                        <w:ind w:firstLine="0"/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0" o:spid="_x0000_s1028" type="#_x0000_t75" alt="Эмблема1" style="position:absolute;width:18288;height:1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eRW7DAAAA2wAAAA8AAABkcnMvZG93bnJldi54bWxEj0FrAkEMhe8F/8MQobc6262IrI5SCoVe&#10;eqhKobcwE3dXN5llZ6rb/npzKPSW8F7e+7LejtyZCw2pjeLgcVaAIfExtFI7OOxfH5ZgUkYJ2EUh&#10;Bz+UYLuZ3K2xCvEqH3TZ5dpoiKQKHTQ595W1yTfEmGaxJ1HtGAfGrOtQ2zDgVcO5s2VRLCxjK9rQ&#10;YE8vDfnz7psdlHPk38WX9+UT8Se945LLk3fufjo+r8BkGvO/+e/6LSi+0usvOoDd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R5FbsMAAADbAAAADwAAAAAAAAAAAAAAAACf&#10;AgAAZHJzL2Rvd25yZXYueG1sUEsFBgAAAAAEAAQA9wAAAI8DAAAAAA==&#10;">
                <v:imagedata r:id="rId7" o:title="Эмблема1"/>
                <v:path arrowok="t"/>
              </v:shape>
              <v:shape id="Picture 4" o:spid="_x0000_s1029" type="#_x0000_t75" alt="Описание: http://i1100.photobucket.com/albums/g420/dzyaba/gerb2.jpg" style="position:absolute;left:60692;top:1708;width:8038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dCZXDAAAA2wAAAA8AAABkcnMvZG93bnJldi54bWxET0trwkAQvhf6H5YRvIjZNAex0VWkILRg&#10;Dz6o1yE7JsHsbLq7atJf7wpCb/PxPWe+7EwjruR8bVnBW5KCIC6srrlUcNivx1MQPiBrbCyTgp48&#10;LBevL3PMtb3xlq67UIoYwj5HBVUIbS6lLyoy6BPbEkfuZJ3BEKErpXZ4i+GmkVmaTqTBmmNDhS19&#10;VFScdxejYF20vTttslE/vRxt+Pr77n9+35UaDrrVDESgLvyLn+5PHedn8PglHi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0JlcMAAADbAAAADwAAAAAAAAAAAAAAAACf&#10;AgAAZHJzL2Rvd25yZXYueG1sUEsFBgAAAAAEAAQA9wAAAI8DAAAAAA==&#10;">
                <v:imagedata r:id="rId8" o:title="gerb2" croptop="6199f" cropbottom="12592f" cropleft="10951f" cropright="14418f"/>
                <v:path arrowok="t"/>
              </v:shape>
            </v:group>
          </w:pict>
        </mc:Fallback>
      </mc:AlternateContent>
    </w:r>
    <w:r w:rsidR="001F0122">
      <w:rPr>
        <w:rFonts w:ascii="Bookman Old Style" w:hAnsi="Bookman Old Style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3">
    <w:nsid w:val="00141F71"/>
    <w:multiLevelType w:val="hybridMultilevel"/>
    <w:tmpl w:val="E7600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4159"/>
    <w:multiLevelType w:val="hybridMultilevel"/>
    <w:tmpl w:val="CB7A9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66077"/>
    <w:multiLevelType w:val="multilevel"/>
    <w:tmpl w:val="87426D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F7A409B"/>
    <w:multiLevelType w:val="hybridMultilevel"/>
    <w:tmpl w:val="6FE04C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66EB3"/>
    <w:multiLevelType w:val="hybridMultilevel"/>
    <w:tmpl w:val="ACE2C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1C43"/>
    <w:multiLevelType w:val="hybridMultilevel"/>
    <w:tmpl w:val="ED429944"/>
    <w:lvl w:ilvl="0" w:tplc="53E043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76923C" w:themeColor="accent3" w:themeShade="BF"/>
        <w:sz w:val="7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B7976"/>
    <w:multiLevelType w:val="hybridMultilevel"/>
    <w:tmpl w:val="C1FEBA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46800"/>
    <w:multiLevelType w:val="hybridMultilevel"/>
    <w:tmpl w:val="2A682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7F730EE"/>
    <w:multiLevelType w:val="hybridMultilevel"/>
    <w:tmpl w:val="91D2B11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0B74C6"/>
    <w:multiLevelType w:val="hybridMultilevel"/>
    <w:tmpl w:val="4A16A8B8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74F2C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1914C4"/>
    <w:multiLevelType w:val="hybridMultilevel"/>
    <w:tmpl w:val="A9C462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AA0BF5"/>
    <w:multiLevelType w:val="hybridMultilevel"/>
    <w:tmpl w:val="DC6E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A2FDE"/>
    <w:multiLevelType w:val="hybridMultilevel"/>
    <w:tmpl w:val="DC6E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023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EA76C1"/>
    <w:multiLevelType w:val="hybridMultilevel"/>
    <w:tmpl w:val="2EC45AD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4B0760C"/>
    <w:multiLevelType w:val="hybridMultilevel"/>
    <w:tmpl w:val="B160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46DB1"/>
    <w:multiLevelType w:val="hybridMultilevel"/>
    <w:tmpl w:val="207A39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E81F30"/>
    <w:multiLevelType w:val="hybridMultilevel"/>
    <w:tmpl w:val="33325B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A236975"/>
    <w:multiLevelType w:val="hybridMultilevel"/>
    <w:tmpl w:val="E8B637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6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6"/>
  </w:num>
  <w:num w:numId="12">
    <w:abstractNumId w:val="19"/>
  </w:num>
  <w:num w:numId="13">
    <w:abstractNumId w:val="14"/>
  </w:num>
  <w:num w:numId="14">
    <w:abstractNumId w:val="8"/>
  </w:num>
  <w:num w:numId="15">
    <w:abstractNumId w:val="20"/>
  </w:num>
  <w:num w:numId="16">
    <w:abstractNumId w:val="15"/>
  </w:num>
  <w:num w:numId="17">
    <w:abstractNumId w:val="12"/>
  </w:num>
  <w:num w:numId="18">
    <w:abstractNumId w:val="13"/>
  </w:num>
  <w:num w:numId="19">
    <w:abstractNumId w:val="5"/>
  </w:num>
  <w:num w:numId="20">
    <w:abstractNumId w:val="17"/>
  </w:num>
  <w:num w:numId="21">
    <w:abstractNumId w:val="21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A"/>
    <w:rsid w:val="0000033E"/>
    <w:rsid w:val="000017B1"/>
    <w:rsid w:val="00004473"/>
    <w:rsid w:val="00010889"/>
    <w:rsid w:val="000112D6"/>
    <w:rsid w:val="000149E1"/>
    <w:rsid w:val="0001716C"/>
    <w:rsid w:val="00022481"/>
    <w:rsid w:val="000235B0"/>
    <w:rsid w:val="00040331"/>
    <w:rsid w:val="00041296"/>
    <w:rsid w:val="000412B1"/>
    <w:rsid w:val="0004786A"/>
    <w:rsid w:val="00054FB4"/>
    <w:rsid w:val="00064F0C"/>
    <w:rsid w:val="000669B5"/>
    <w:rsid w:val="0007299F"/>
    <w:rsid w:val="000832A0"/>
    <w:rsid w:val="000A15D7"/>
    <w:rsid w:val="000B59AC"/>
    <w:rsid w:val="000C562D"/>
    <w:rsid w:val="000C5D28"/>
    <w:rsid w:val="000C5F7A"/>
    <w:rsid w:val="000D0B60"/>
    <w:rsid w:val="000D1D96"/>
    <w:rsid w:val="000D2395"/>
    <w:rsid w:val="000F141E"/>
    <w:rsid w:val="000F2553"/>
    <w:rsid w:val="000F3293"/>
    <w:rsid w:val="000F37C2"/>
    <w:rsid w:val="000F7E34"/>
    <w:rsid w:val="00123780"/>
    <w:rsid w:val="00132896"/>
    <w:rsid w:val="001351EE"/>
    <w:rsid w:val="001363AD"/>
    <w:rsid w:val="00137B05"/>
    <w:rsid w:val="00150844"/>
    <w:rsid w:val="00150931"/>
    <w:rsid w:val="00156F29"/>
    <w:rsid w:val="00164E32"/>
    <w:rsid w:val="00167C8E"/>
    <w:rsid w:val="00175C07"/>
    <w:rsid w:val="00177BE6"/>
    <w:rsid w:val="001929E1"/>
    <w:rsid w:val="001968C7"/>
    <w:rsid w:val="001A021C"/>
    <w:rsid w:val="001A2B43"/>
    <w:rsid w:val="001A3737"/>
    <w:rsid w:val="001B2AD8"/>
    <w:rsid w:val="001C3B39"/>
    <w:rsid w:val="001E6407"/>
    <w:rsid w:val="001F0122"/>
    <w:rsid w:val="001F0CDB"/>
    <w:rsid w:val="001F1838"/>
    <w:rsid w:val="00205DAF"/>
    <w:rsid w:val="00207AA8"/>
    <w:rsid w:val="00213C03"/>
    <w:rsid w:val="002154D8"/>
    <w:rsid w:val="002218F7"/>
    <w:rsid w:val="00240F44"/>
    <w:rsid w:val="00244A0F"/>
    <w:rsid w:val="002533BF"/>
    <w:rsid w:val="002538FF"/>
    <w:rsid w:val="00254D07"/>
    <w:rsid w:val="00267428"/>
    <w:rsid w:val="002800D0"/>
    <w:rsid w:val="00292061"/>
    <w:rsid w:val="00295403"/>
    <w:rsid w:val="0029766D"/>
    <w:rsid w:val="002A55CE"/>
    <w:rsid w:val="002A5BA9"/>
    <w:rsid w:val="002A67E2"/>
    <w:rsid w:val="002D0DE5"/>
    <w:rsid w:val="002D23FA"/>
    <w:rsid w:val="002D256F"/>
    <w:rsid w:val="002E4C54"/>
    <w:rsid w:val="002E6F71"/>
    <w:rsid w:val="002E725F"/>
    <w:rsid w:val="002F428B"/>
    <w:rsid w:val="00305939"/>
    <w:rsid w:val="00306299"/>
    <w:rsid w:val="003118DC"/>
    <w:rsid w:val="00315C4C"/>
    <w:rsid w:val="00334005"/>
    <w:rsid w:val="00337759"/>
    <w:rsid w:val="00340BEF"/>
    <w:rsid w:val="00343C66"/>
    <w:rsid w:val="003459F2"/>
    <w:rsid w:val="00367FB7"/>
    <w:rsid w:val="0037036A"/>
    <w:rsid w:val="00372DC5"/>
    <w:rsid w:val="0037768E"/>
    <w:rsid w:val="00380BFB"/>
    <w:rsid w:val="003920B6"/>
    <w:rsid w:val="00394CF2"/>
    <w:rsid w:val="00396E20"/>
    <w:rsid w:val="003B5DBD"/>
    <w:rsid w:val="003B7252"/>
    <w:rsid w:val="003C02D4"/>
    <w:rsid w:val="003C5CFE"/>
    <w:rsid w:val="003D7D52"/>
    <w:rsid w:val="003E6916"/>
    <w:rsid w:val="003E6999"/>
    <w:rsid w:val="00414C00"/>
    <w:rsid w:val="00416549"/>
    <w:rsid w:val="00417B37"/>
    <w:rsid w:val="00421E9D"/>
    <w:rsid w:val="00423556"/>
    <w:rsid w:val="0042582F"/>
    <w:rsid w:val="00426196"/>
    <w:rsid w:val="00437086"/>
    <w:rsid w:val="00441380"/>
    <w:rsid w:val="004421EA"/>
    <w:rsid w:val="004425BB"/>
    <w:rsid w:val="00445652"/>
    <w:rsid w:val="004516D8"/>
    <w:rsid w:val="00451865"/>
    <w:rsid w:val="00453D14"/>
    <w:rsid w:val="00456821"/>
    <w:rsid w:val="00460738"/>
    <w:rsid w:val="00461E68"/>
    <w:rsid w:val="00466B18"/>
    <w:rsid w:val="00473015"/>
    <w:rsid w:val="004816B7"/>
    <w:rsid w:val="0048227E"/>
    <w:rsid w:val="004853D0"/>
    <w:rsid w:val="00485768"/>
    <w:rsid w:val="004858C7"/>
    <w:rsid w:val="00490C05"/>
    <w:rsid w:val="004A31B5"/>
    <w:rsid w:val="004A6595"/>
    <w:rsid w:val="004D008E"/>
    <w:rsid w:val="004D1F63"/>
    <w:rsid w:val="004D2175"/>
    <w:rsid w:val="004D36CF"/>
    <w:rsid w:val="004D749E"/>
    <w:rsid w:val="00504F45"/>
    <w:rsid w:val="005147CB"/>
    <w:rsid w:val="005167E4"/>
    <w:rsid w:val="005241F0"/>
    <w:rsid w:val="0052439E"/>
    <w:rsid w:val="00524C82"/>
    <w:rsid w:val="00526EA0"/>
    <w:rsid w:val="00533585"/>
    <w:rsid w:val="00537545"/>
    <w:rsid w:val="00541C17"/>
    <w:rsid w:val="00547C84"/>
    <w:rsid w:val="00553706"/>
    <w:rsid w:val="005855F9"/>
    <w:rsid w:val="00587763"/>
    <w:rsid w:val="00592DE3"/>
    <w:rsid w:val="005A2896"/>
    <w:rsid w:val="005A4C5F"/>
    <w:rsid w:val="005B2201"/>
    <w:rsid w:val="005B7ACF"/>
    <w:rsid w:val="005C0579"/>
    <w:rsid w:val="005C1E3D"/>
    <w:rsid w:val="005D42A0"/>
    <w:rsid w:val="005E5827"/>
    <w:rsid w:val="005F104E"/>
    <w:rsid w:val="005F32C7"/>
    <w:rsid w:val="00613272"/>
    <w:rsid w:val="0061607E"/>
    <w:rsid w:val="006209E9"/>
    <w:rsid w:val="00621C82"/>
    <w:rsid w:val="0062746A"/>
    <w:rsid w:val="00644EEC"/>
    <w:rsid w:val="00646D47"/>
    <w:rsid w:val="00647DF7"/>
    <w:rsid w:val="006514D7"/>
    <w:rsid w:val="006528C3"/>
    <w:rsid w:val="006528CD"/>
    <w:rsid w:val="00660C13"/>
    <w:rsid w:val="0066594E"/>
    <w:rsid w:val="00667946"/>
    <w:rsid w:val="00676DD0"/>
    <w:rsid w:val="006823A4"/>
    <w:rsid w:val="006851C9"/>
    <w:rsid w:val="0068638F"/>
    <w:rsid w:val="00696404"/>
    <w:rsid w:val="006971B0"/>
    <w:rsid w:val="00697924"/>
    <w:rsid w:val="006A2D06"/>
    <w:rsid w:val="006A4FCC"/>
    <w:rsid w:val="006A6E71"/>
    <w:rsid w:val="006B133A"/>
    <w:rsid w:val="006D3048"/>
    <w:rsid w:val="006D78C4"/>
    <w:rsid w:val="006F2C2D"/>
    <w:rsid w:val="006F2DD5"/>
    <w:rsid w:val="006F3135"/>
    <w:rsid w:val="006F32C4"/>
    <w:rsid w:val="006F5831"/>
    <w:rsid w:val="00706711"/>
    <w:rsid w:val="00716B15"/>
    <w:rsid w:val="007171D0"/>
    <w:rsid w:val="0072322A"/>
    <w:rsid w:val="007347C9"/>
    <w:rsid w:val="00734860"/>
    <w:rsid w:val="00741C8A"/>
    <w:rsid w:val="0074225B"/>
    <w:rsid w:val="00745875"/>
    <w:rsid w:val="007477B2"/>
    <w:rsid w:val="00747BFF"/>
    <w:rsid w:val="00765DC8"/>
    <w:rsid w:val="0076796D"/>
    <w:rsid w:val="00770B27"/>
    <w:rsid w:val="00774FCA"/>
    <w:rsid w:val="00781E98"/>
    <w:rsid w:val="007A719B"/>
    <w:rsid w:val="007B18F6"/>
    <w:rsid w:val="007B2097"/>
    <w:rsid w:val="007B3604"/>
    <w:rsid w:val="007B41F1"/>
    <w:rsid w:val="007C0938"/>
    <w:rsid w:val="007C477B"/>
    <w:rsid w:val="007C764A"/>
    <w:rsid w:val="007D2E28"/>
    <w:rsid w:val="007D787A"/>
    <w:rsid w:val="007E1D0E"/>
    <w:rsid w:val="007F276D"/>
    <w:rsid w:val="007F7320"/>
    <w:rsid w:val="00800CED"/>
    <w:rsid w:val="00811D69"/>
    <w:rsid w:val="00816099"/>
    <w:rsid w:val="00817396"/>
    <w:rsid w:val="00817BAA"/>
    <w:rsid w:val="00832D7A"/>
    <w:rsid w:val="00833B70"/>
    <w:rsid w:val="008424F1"/>
    <w:rsid w:val="008435CE"/>
    <w:rsid w:val="008435D9"/>
    <w:rsid w:val="00852BBD"/>
    <w:rsid w:val="00856257"/>
    <w:rsid w:val="00856E6C"/>
    <w:rsid w:val="008702A6"/>
    <w:rsid w:val="00870509"/>
    <w:rsid w:val="008758A3"/>
    <w:rsid w:val="008878BD"/>
    <w:rsid w:val="00891140"/>
    <w:rsid w:val="0089553C"/>
    <w:rsid w:val="008A1EE9"/>
    <w:rsid w:val="008A5EE8"/>
    <w:rsid w:val="008A64C9"/>
    <w:rsid w:val="008B032A"/>
    <w:rsid w:val="008B4996"/>
    <w:rsid w:val="008B7023"/>
    <w:rsid w:val="008C2DF1"/>
    <w:rsid w:val="008D4F70"/>
    <w:rsid w:val="008E1E1E"/>
    <w:rsid w:val="008E7C15"/>
    <w:rsid w:val="008F1609"/>
    <w:rsid w:val="008F4CD3"/>
    <w:rsid w:val="008F600F"/>
    <w:rsid w:val="008F7DFE"/>
    <w:rsid w:val="00901962"/>
    <w:rsid w:val="00901BEB"/>
    <w:rsid w:val="009071B2"/>
    <w:rsid w:val="0091059C"/>
    <w:rsid w:val="00923E66"/>
    <w:rsid w:val="00934460"/>
    <w:rsid w:val="00941A4B"/>
    <w:rsid w:val="00943921"/>
    <w:rsid w:val="0094593D"/>
    <w:rsid w:val="009543D2"/>
    <w:rsid w:val="00954C8A"/>
    <w:rsid w:val="009556C5"/>
    <w:rsid w:val="00955850"/>
    <w:rsid w:val="00957885"/>
    <w:rsid w:val="009754CF"/>
    <w:rsid w:val="009A5E44"/>
    <w:rsid w:val="009A7999"/>
    <w:rsid w:val="009B246B"/>
    <w:rsid w:val="009B434F"/>
    <w:rsid w:val="009B7345"/>
    <w:rsid w:val="009C0A31"/>
    <w:rsid w:val="009E433A"/>
    <w:rsid w:val="009F5018"/>
    <w:rsid w:val="00A00CE1"/>
    <w:rsid w:val="00A028D5"/>
    <w:rsid w:val="00A04213"/>
    <w:rsid w:val="00A20064"/>
    <w:rsid w:val="00A21382"/>
    <w:rsid w:val="00A23142"/>
    <w:rsid w:val="00A25BB5"/>
    <w:rsid w:val="00A26D12"/>
    <w:rsid w:val="00A30396"/>
    <w:rsid w:val="00A37961"/>
    <w:rsid w:val="00A44D6B"/>
    <w:rsid w:val="00A466BA"/>
    <w:rsid w:val="00A4700E"/>
    <w:rsid w:val="00A52612"/>
    <w:rsid w:val="00A54E49"/>
    <w:rsid w:val="00A61956"/>
    <w:rsid w:val="00A666E4"/>
    <w:rsid w:val="00A76B46"/>
    <w:rsid w:val="00A80B4E"/>
    <w:rsid w:val="00A9211C"/>
    <w:rsid w:val="00A96873"/>
    <w:rsid w:val="00A96DF3"/>
    <w:rsid w:val="00AA3254"/>
    <w:rsid w:val="00AA388C"/>
    <w:rsid w:val="00AC490C"/>
    <w:rsid w:val="00AC77CD"/>
    <w:rsid w:val="00AD2A9C"/>
    <w:rsid w:val="00AD324D"/>
    <w:rsid w:val="00AE415F"/>
    <w:rsid w:val="00AE44C3"/>
    <w:rsid w:val="00AE4DF1"/>
    <w:rsid w:val="00AE53E3"/>
    <w:rsid w:val="00AE7030"/>
    <w:rsid w:val="00AE7889"/>
    <w:rsid w:val="00AF1CDE"/>
    <w:rsid w:val="00AF544C"/>
    <w:rsid w:val="00B03723"/>
    <w:rsid w:val="00B475C2"/>
    <w:rsid w:val="00B508BF"/>
    <w:rsid w:val="00B65995"/>
    <w:rsid w:val="00B80741"/>
    <w:rsid w:val="00B847B2"/>
    <w:rsid w:val="00B86B54"/>
    <w:rsid w:val="00B93101"/>
    <w:rsid w:val="00BA462B"/>
    <w:rsid w:val="00BA5CAA"/>
    <w:rsid w:val="00BA5FBE"/>
    <w:rsid w:val="00BA7EDE"/>
    <w:rsid w:val="00BB3E6E"/>
    <w:rsid w:val="00BB53B7"/>
    <w:rsid w:val="00BB5D0D"/>
    <w:rsid w:val="00BC472E"/>
    <w:rsid w:val="00BC6182"/>
    <w:rsid w:val="00BC7B27"/>
    <w:rsid w:val="00BD3C80"/>
    <w:rsid w:val="00BD46AB"/>
    <w:rsid w:val="00BD48E0"/>
    <w:rsid w:val="00BE2B12"/>
    <w:rsid w:val="00BE61ED"/>
    <w:rsid w:val="00BF2CD1"/>
    <w:rsid w:val="00BF5CDA"/>
    <w:rsid w:val="00C00780"/>
    <w:rsid w:val="00C018F1"/>
    <w:rsid w:val="00C05084"/>
    <w:rsid w:val="00C07E8C"/>
    <w:rsid w:val="00C170D7"/>
    <w:rsid w:val="00C2051C"/>
    <w:rsid w:val="00C21092"/>
    <w:rsid w:val="00C2676A"/>
    <w:rsid w:val="00C34D2F"/>
    <w:rsid w:val="00C36DBA"/>
    <w:rsid w:val="00C764B9"/>
    <w:rsid w:val="00C77C10"/>
    <w:rsid w:val="00C82EB9"/>
    <w:rsid w:val="00C8576C"/>
    <w:rsid w:val="00C93584"/>
    <w:rsid w:val="00C96560"/>
    <w:rsid w:val="00C97A8A"/>
    <w:rsid w:val="00CA2F26"/>
    <w:rsid w:val="00CB6920"/>
    <w:rsid w:val="00CC68C8"/>
    <w:rsid w:val="00CC7709"/>
    <w:rsid w:val="00CD5D2F"/>
    <w:rsid w:val="00CD64D6"/>
    <w:rsid w:val="00CE1CD1"/>
    <w:rsid w:val="00CF1FE1"/>
    <w:rsid w:val="00D046AF"/>
    <w:rsid w:val="00D0625E"/>
    <w:rsid w:val="00D07BFE"/>
    <w:rsid w:val="00D07F04"/>
    <w:rsid w:val="00D12E3C"/>
    <w:rsid w:val="00D137BA"/>
    <w:rsid w:val="00D1381A"/>
    <w:rsid w:val="00D15808"/>
    <w:rsid w:val="00D15AFC"/>
    <w:rsid w:val="00D1759F"/>
    <w:rsid w:val="00D22147"/>
    <w:rsid w:val="00D24F92"/>
    <w:rsid w:val="00D41D46"/>
    <w:rsid w:val="00D4559B"/>
    <w:rsid w:val="00D57345"/>
    <w:rsid w:val="00D613E2"/>
    <w:rsid w:val="00D7040E"/>
    <w:rsid w:val="00D83742"/>
    <w:rsid w:val="00DA23D2"/>
    <w:rsid w:val="00DA7EB4"/>
    <w:rsid w:val="00DB3EAF"/>
    <w:rsid w:val="00DB6FFC"/>
    <w:rsid w:val="00DC13C0"/>
    <w:rsid w:val="00DC1687"/>
    <w:rsid w:val="00DC1F14"/>
    <w:rsid w:val="00DC208C"/>
    <w:rsid w:val="00DC4886"/>
    <w:rsid w:val="00DF0607"/>
    <w:rsid w:val="00DF2697"/>
    <w:rsid w:val="00DF3097"/>
    <w:rsid w:val="00DF49D1"/>
    <w:rsid w:val="00E02D20"/>
    <w:rsid w:val="00E03ECF"/>
    <w:rsid w:val="00E052C7"/>
    <w:rsid w:val="00E05FF6"/>
    <w:rsid w:val="00E07FA4"/>
    <w:rsid w:val="00E2427F"/>
    <w:rsid w:val="00E26146"/>
    <w:rsid w:val="00E269F9"/>
    <w:rsid w:val="00E36CBE"/>
    <w:rsid w:val="00E373B9"/>
    <w:rsid w:val="00E4054C"/>
    <w:rsid w:val="00E4141E"/>
    <w:rsid w:val="00E43E4F"/>
    <w:rsid w:val="00E4427F"/>
    <w:rsid w:val="00E534C3"/>
    <w:rsid w:val="00E53D3D"/>
    <w:rsid w:val="00E5417E"/>
    <w:rsid w:val="00E55DC1"/>
    <w:rsid w:val="00E63F0F"/>
    <w:rsid w:val="00E67C8D"/>
    <w:rsid w:val="00E7333B"/>
    <w:rsid w:val="00E74AF6"/>
    <w:rsid w:val="00E808A7"/>
    <w:rsid w:val="00E91FB2"/>
    <w:rsid w:val="00E9470A"/>
    <w:rsid w:val="00EA3B35"/>
    <w:rsid w:val="00EB2EB1"/>
    <w:rsid w:val="00EB66AB"/>
    <w:rsid w:val="00EC1AB6"/>
    <w:rsid w:val="00EC33D6"/>
    <w:rsid w:val="00EC6CDD"/>
    <w:rsid w:val="00ED0546"/>
    <w:rsid w:val="00ED0B4D"/>
    <w:rsid w:val="00ED62CB"/>
    <w:rsid w:val="00ED7220"/>
    <w:rsid w:val="00EE2BB6"/>
    <w:rsid w:val="00EE3BC1"/>
    <w:rsid w:val="00EE618C"/>
    <w:rsid w:val="00EF2B87"/>
    <w:rsid w:val="00EF4538"/>
    <w:rsid w:val="00EF72B4"/>
    <w:rsid w:val="00F03076"/>
    <w:rsid w:val="00F047A9"/>
    <w:rsid w:val="00F10B95"/>
    <w:rsid w:val="00F118F8"/>
    <w:rsid w:val="00F15FC2"/>
    <w:rsid w:val="00F17F18"/>
    <w:rsid w:val="00F3024C"/>
    <w:rsid w:val="00F37922"/>
    <w:rsid w:val="00F411A9"/>
    <w:rsid w:val="00F600E0"/>
    <w:rsid w:val="00F63AFD"/>
    <w:rsid w:val="00F67660"/>
    <w:rsid w:val="00F71E95"/>
    <w:rsid w:val="00F722FA"/>
    <w:rsid w:val="00F960C6"/>
    <w:rsid w:val="00FA4EA5"/>
    <w:rsid w:val="00FA64F3"/>
    <w:rsid w:val="00FA6EFB"/>
    <w:rsid w:val="00FB021E"/>
    <w:rsid w:val="00FB1D27"/>
    <w:rsid w:val="00FC1418"/>
    <w:rsid w:val="00FD641A"/>
    <w:rsid w:val="00FD7DAD"/>
    <w:rsid w:val="00FE058A"/>
    <w:rsid w:val="00FF3254"/>
    <w:rsid w:val="00FF45BA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6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F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2D23FA"/>
    <w:rPr>
      <w:rFonts w:ascii="Times New Roman" w:eastAsia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3F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2D23FA"/>
    <w:rPr>
      <w:rFonts w:ascii="Times New Roman" w:eastAsia="Times New Roman" w:hAnsi="Times New Roman"/>
      <w:sz w:val="24"/>
      <w:lang w:eastAsia="ru-RU"/>
    </w:rPr>
  </w:style>
  <w:style w:type="paragraph" w:styleId="a7">
    <w:name w:val="Balloon Text"/>
    <w:basedOn w:val="a"/>
    <w:link w:val="a8"/>
    <w:unhideWhenUsed/>
    <w:rsid w:val="002D23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2D23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844"/>
  </w:style>
  <w:style w:type="paragraph" w:styleId="a9">
    <w:name w:val="List Paragraph"/>
    <w:basedOn w:val="a"/>
    <w:uiPriority w:val="34"/>
    <w:qFormat/>
    <w:rsid w:val="0076796D"/>
    <w:pPr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styleId="aa">
    <w:name w:val="Hyperlink"/>
    <w:uiPriority w:val="99"/>
    <w:unhideWhenUsed/>
    <w:rsid w:val="00FA4EA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5A4C5F"/>
    <w:rPr>
      <w:color w:val="800080"/>
      <w:u w:val="single"/>
    </w:rPr>
  </w:style>
  <w:style w:type="character" w:customStyle="1" w:styleId="WW8Num1z0">
    <w:name w:val="WW8Num1z0"/>
    <w:rsid w:val="000D2395"/>
    <w:rPr>
      <w:rFonts w:ascii="Wingdings" w:hAnsi="Wingdings"/>
    </w:rPr>
  </w:style>
  <w:style w:type="character" w:customStyle="1" w:styleId="WW8Num1z1">
    <w:name w:val="WW8Num1z1"/>
    <w:rsid w:val="000D2395"/>
    <w:rPr>
      <w:rFonts w:ascii="Courier New" w:hAnsi="Courier New" w:cs="Courier New"/>
    </w:rPr>
  </w:style>
  <w:style w:type="character" w:customStyle="1" w:styleId="WW8Num1z3">
    <w:name w:val="WW8Num1z3"/>
    <w:rsid w:val="000D2395"/>
    <w:rPr>
      <w:rFonts w:ascii="Symbol" w:hAnsi="Symbol"/>
    </w:rPr>
  </w:style>
  <w:style w:type="character" w:customStyle="1" w:styleId="WW8Num4z0">
    <w:name w:val="WW8Num4z0"/>
    <w:rsid w:val="000D2395"/>
    <w:rPr>
      <w:rFonts w:ascii="Symbol" w:hAnsi="Symbol"/>
    </w:rPr>
  </w:style>
  <w:style w:type="character" w:customStyle="1" w:styleId="WW8Num4z1">
    <w:name w:val="WW8Num4z1"/>
    <w:rsid w:val="000D2395"/>
    <w:rPr>
      <w:rFonts w:ascii="Courier New" w:hAnsi="Courier New" w:cs="Courier New"/>
    </w:rPr>
  </w:style>
  <w:style w:type="character" w:customStyle="1" w:styleId="WW8Num4z2">
    <w:name w:val="WW8Num4z2"/>
    <w:rsid w:val="000D2395"/>
    <w:rPr>
      <w:rFonts w:ascii="Wingdings" w:hAnsi="Wingdings"/>
    </w:rPr>
  </w:style>
  <w:style w:type="character" w:customStyle="1" w:styleId="WW8Num5z0">
    <w:name w:val="WW8Num5z0"/>
    <w:rsid w:val="000D2395"/>
    <w:rPr>
      <w:rFonts w:ascii="Wingdings" w:hAnsi="Wingdings"/>
    </w:rPr>
  </w:style>
  <w:style w:type="character" w:customStyle="1" w:styleId="WW8Num5z1">
    <w:name w:val="WW8Num5z1"/>
    <w:rsid w:val="000D2395"/>
    <w:rPr>
      <w:rFonts w:ascii="Courier New" w:hAnsi="Courier New" w:cs="Courier New"/>
    </w:rPr>
  </w:style>
  <w:style w:type="character" w:customStyle="1" w:styleId="WW8Num5z3">
    <w:name w:val="WW8Num5z3"/>
    <w:rsid w:val="000D2395"/>
    <w:rPr>
      <w:rFonts w:ascii="Symbol" w:hAnsi="Symbol"/>
    </w:rPr>
  </w:style>
  <w:style w:type="character" w:customStyle="1" w:styleId="WW8Num9z0">
    <w:name w:val="WW8Num9z0"/>
    <w:rsid w:val="000D2395"/>
    <w:rPr>
      <w:rFonts w:ascii="Symbol" w:hAnsi="Symbol"/>
    </w:rPr>
  </w:style>
  <w:style w:type="character" w:customStyle="1" w:styleId="WW8Num9z1">
    <w:name w:val="WW8Num9z1"/>
    <w:rsid w:val="000D2395"/>
    <w:rPr>
      <w:rFonts w:ascii="Courier New" w:hAnsi="Courier New" w:cs="Courier New"/>
    </w:rPr>
  </w:style>
  <w:style w:type="character" w:customStyle="1" w:styleId="WW8Num9z2">
    <w:name w:val="WW8Num9z2"/>
    <w:rsid w:val="000D2395"/>
    <w:rPr>
      <w:rFonts w:ascii="Wingdings" w:hAnsi="Wingdings"/>
    </w:rPr>
  </w:style>
  <w:style w:type="character" w:customStyle="1" w:styleId="WW8Num12z0">
    <w:name w:val="WW8Num12z0"/>
    <w:rsid w:val="000D2395"/>
    <w:rPr>
      <w:rFonts w:ascii="Wingdings" w:hAnsi="Wingdings"/>
    </w:rPr>
  </w:style>
  <w:style w:type="character" w:customStyle="1" w:styleId="WW8Num12z1">
    <w:name w:val="WW8Num12z1"/>
    <w:rsid w:val="000D2395"/>
    <w:rPr>
      <w:rFonts w:ascii="Courier New" w:hAnsi="Courier New" w:cs="Courier New"/>
    </w:rPr>
  </w:style>
  <w:style w:type="character" w:customStyle="1" w:styleId="WW8Num12z3">
    <w:name w:val="WW8Num12z3"/>
    <w:rsid w:val="000D2395"/>
    <w:rPr>
      <w:rFonts w:ascii="Symbol" w:hAnsi="Symbol"/>
    </w:rPr>
  </w:style>
  <w:style w:type="character" w:customStyle="1" w:styleId="WW8Num14z0">
    <w:name w:val="WW8Num14z0"/>
    <w:rsid w:val="000D2395"/>
    <w:rPr>
      <w:rFonts w:ascii="Wingdings" w:hAnsi="Wingdings"/>
    </w:rPr>
  </w:style>
  <w:style w:type="character" w:customStyle="1" w:styleId="WW8Num14z1">
    <w:name w:val="WW8Num14z1"/>
    <w:rsid w:val="000D2395"/>
    <w:rPr>
      <w:rFonts w:ascii="Courier New" w:hAnsi="Courier New" w:cs="Courier New"/>
    </w:rPr>
  </w:style>
  <w:style w:type="character" w:customStyle="1" w:styleId="WW8Num14z3">
    <w:name w:val="WW8Num14z3"/>
    <w:rsid w:val="000D2395"/>
    <w:rPr>
      <w:rFonts w:ascii="Symbol" w:hAnsi="Symbol"/>
    </w:rPr>
  </w:style>
  <w:style w:type="character" w:customStyle="1" w:styleId="12">
    <w:name w:val="Основной шрифт абзаца1"/>
    <w:rsid w:val="000D2395"/>
  </w:style>
  <w:style w:type="paragraph" w:customStyle="1" w:styleId="ac">
    <w:name w:val="Заголовок"/>
    <w:basedOn w:val="a"/>
    <w:next w:val="ad"/>
    <w:rsid w:val="000D23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ae"/>
    <w:rsid w:val="000D2395"/>
    <w:pPr>
      <w:suppressAutoHyphens/>
      <w:spacing w:after="120"/>
    </w:pPr>
    <w:rPr>
      <w:lang w:val="x-none" w:eastAsia="ar-SA"/>
    </w:rPr>
  </w:style>
  <w:style w:type="character" w:customStyle="1" w:styleId="ae">
    <w:name w:val="Основной текст Знак"/>
    <w:link w:val="ad"/>
    <w:rsid w:val="000D2395"/>
    <w:rPr>
      <w:rFonts w:ascii="Times New Roman" w:eastAsia="Times New Roman" w:hAnsi="Times New Roman" w:cs="Calibri"/>
      <w:sz w:val="24"/>
      <w:szCs w:val="22"/>
      <w:lang w:eastAsia="ar-SA"/>
    </w:rPr>
  </w:style>
  <w:style w:type="paragraph" w:styleId="af">
    <w:name w:val="List"/>
    <w:basedOn w:val="ad"/>
    <w:rsid w:val="000D2395"/>
  </w:style>
  <w:style w:type="paragraph" w:customStyle="1" w:styleId="13">
    <w:name w:val="Название1"/>
    <w:basedOn w:val="a"/>
    <w:rsid w:val="000D2395"/>
    <w:pPr>
      <w:suppressLineNumbers/>
      <w:suppressAutoHyphens/>
      <w:spacing w:before="120" w:after="120"/>
    </w:pPr>
    <w:rPr>
      <w:rFonts w:cs="Calibri"/>
      <w:i/>
      <w:iCs/>
      <w:szCs w:val="24"/>
      <w:lang w:eastAsia="ar-SA"/>
    </w:rPr>
  </w:style>
  <w:style w:type="paragraph" w:customStyle="1" w:styleId="14">
    <w:name w:val="Указатель1"/>
    <w:basedOn w:val="a"/>
    <w:rsid w:val="000D2395"/>
    <w:pPr>
      <w:suppressLineNumbers/>
      <w:suppressAutoHyphens/>
    </w:pPr>
    <w:rPr>
      <w:rFonts w:cs="Calibri"/>
      <w:lang w:eastAsia="ar-SA"/>
    </w:rPr>
  </w:style>
  <w:style w:type="character" w:customStyle="1" w:styleId="15">
    <w:name w:val="Верхний колонтитул Знак1"/>
    <w:rsid w:val="000D2395"/>
    <w:rPr>
      <w:rFonts w:cs="Calibri"/>
      <w:sz w:val="24"/>
      <w:szCs w:val="22"/>
      <w:lang w:eastAsia="ar-SA"/>
    </w:rPr>
  </w:style>
  <w:style w:type="character" w:customStyle="1" w:styleId="16">
    <w:name w:val="Нижний колонтитул Знак1"/>
    <w:rsid w:val="000D2395"/>
    <w:rPr>
      <w:rFonts w:cs="Calibri"/>
      <w:sz w:val="24"/>
      <w:szCs w:val="22"/>
      <w:lang w:eastAsia="ar-SA"/>
    </w:rPr>
  </w:style>
  <w:style w:type="character" w:customStyle="1" w:styleId="17">
    <w:name w:val="Текст выноски Знак1"/>
    <w:rsid w:val="000D2395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d"/>
    <w:rsid w:val="000D2395"/>
  </w:style>
  <w:style w:type="paragraph" w:customStyle="1" w:styleId="af1">
    <w:name w:val="Содержимое таблицы"/>
    <w:basedOn w:val="a"/>
    <w:rsid w:val="000D2395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0D2395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D2395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8F600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00F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8F600F"/>
    <w:rPr>
      <w:rFonts w:ascii="Times New Roman" w:eastAsia="Times New Roman" w:hAnsi="Times New Roman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00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F600F"/>
    <w:rPr>
      <w:rFonts w:ascii="Times New Roman" w:eastAsia="Times New Roman" w:hAnsi="Times New Roman"/>
      <w:b/>
      <w:bCs/>
      <w:lang w:val="ru-RU" w:eastAsia="ru-RU"/>
    </w:rPr>
  </w:style>
  <w:style w:type="character" w:styleId="af9">
    <w:name w:val="Strong"/>
    <w:uiPriority w:val="22"/>
    <w:qFormat/>
    <w:rsid w:val="00F63AFD"/>
    <w:rPr>
      <w:b/>
      <w:bCs/>
    </w:rPr>
  </w:style>
  <w:style w:type="character" w:customStyle="1" w:styleId="apple-converted-space">
    <w:name w:val="apple-converted-space"/>
    <w:basedOn w:val="a0"/>
    <w:rsid w:val="003920B6"/>
  </w:style>
  <w:style w:type="character" w:customStyle="1" w:styleId="10">
    <w:name w:val="Заголовок 1 Знак"/>
    <w:basedOn w:val="a0"/>
    <w:link w:val="1"/>
    <w:uiPriority w:val="9"/>
    <w:rsid w:val="0015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2F428B"/>
    <w:pPr>
      <w:spacing w:after="100"/>
    </w:pPr>
  </w:style>
  <w:style w:type="table" w:customStyle="1" w:styleId="19">
    <w:name w:val="Сетка таблицы1"/>
    <w:basedOn w:val="a1"/>
    <w:next w:val="af3"/>
    <w:rsid w:val="00441380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441380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86"/>
    <w:pPr>
      <w:spacing w:after="200" w:line="276" w:lineRule="auto"/>
      <w:ind w:firstLine="567"/>
      <w:jc w:val="both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56F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3F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rsid w:val="002D23FA"/>
    <w:rPr>
      <w:rFonts w:ascii="Times New Roman" w:eastAsia="Times New Roman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23FA"/>
    <w:pPr>
      <w:tabs>
        <w:tab w:val="center" w:pos="4677"/>
        <w:tab w:val="right" w:pos="9355"/>
      </w:tabs>
      <w:spacing w:after="0" w:line="240" w:lineRule="auto"/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rsid w:val="002D23FA"/>
    <w:rPr>
      <w:rFonts w:ascii="Times New Roman" w:eastAsia="Times New Roman" w:hAnsi="Times New Roman"/>
      <w:sz w:val="24"/>
      <w:lang w:eastAsia="ru-RU"/>
    </w:rPr>
  </w:style>
  <w:style w:type="paragraph" w:styleId="a7">
    <w:name w:val="Balloon Text"/>
    <w:basedOn w:val="a"/>
    <w:link w:val="a8"/>
    <w:unhideWhenUsed/>
    <w:rsid w:val="002D23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2D23F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0844"/>
  </w:style>
  <w:style w:type="paragraph" w:styleId="a9">
    <w:name w:val="List Paragraph"/>
    <w:basedOn w:val="a"/>
    <w:uiPriority w:val="34"/>
    <w:qFormat/>
    <w:rsid w:val="0076796D"/>
    <w:pPr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styleId="aa">
    <w:name w:val="Hyperlink"/>
    <w:uiPriority w:val="99"/>
    <w:unhideWhenUsed/>
    <w:rsid w:val="00FA4EA5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5A4C5F"/>
    <w:rPr>
      <w:color w:val="800080"/>
      <w:u w:val="single"/>
    </w:rPr>
  </w:style>
  <w:style w:type="character" w:customStyle="1" w:styleId="WW8Num1z0">
    <w:name w:val="WW8Num1z0"/>
    <w:rsid w:val="000D2395"/>
    <w:rPr>
      <w:rFonts w:ascii="Wingdings" w:hAnsi="Wingdings"/>
    </w:rPr>
  </w:style>
  <w:style w:type="character" w:customStyle="1" w:styleId="WW8Num1z1">
    <w:name w:val="WW8Num1z1"/>
    <w:rsid w:val="000D2395"/>
    <w:rPr>
      <w:rFonts w:ascii="Courier New" w:hAnsi="Courier New" w:cs="Courier New"/>
    </w:rPr>
  </w:style>
  <w:style w:type="character" w:customStyle="1" w:styleId="WW8Num1z3">
    <w:name w:val="WW8Num1z3"/>
    <w:rsid w:val="000D2395"/>
    <w:rPr>
      <w:rFonts w:ascii="Symbol" w:hAnsi="Symbol"/>
    </w:rPr>
  </w:style>
  <w:style w:type="character" w:customStyle="1" w:styleId="WW8Num4z0">
    <w:name w:val="WW8Num4z0"/>
    <w:rsid w:val="000D2395"/>
    <w:rPr>
      <w:rFonts w:ascii="Symbol" w:hAnsi="Symbol"/>
    </w:rPr>
  </w:style>
  <w:style w:type="character" w:customStyle="1" w:styleId="WW8Num4z1">
    <w:name w:val="WW8Num4z1"/>
    <w:rsid w:val="000D2395"/>
    <w:rPr>
      <w:rFonts w:ascii="Courier New" w:hAnsi="Courier New" w:cs="Courier New"/>
    </w:rPr>
  </w:style>
  <w:style w:type="character" w:customStyle="1" w:styleId="WW8Num4z2">
    <w:name w:val="WW8Num4z2"/>
    <w:rsid w:val="000D2395"/>
    <w:rPr>
      <w:rFonts w:ascii="Wingdings" w:hAnsi="Wingdings"/>
    </w:rPr>
  </w:style>
  <w:style w:type="character" w:customStyle="1" w:styleId="WW8Num5z0">
    <w:name w:val="WW8Num5z0"/>
    <w:rsid w:val="000D2395"/>
    <w:rPr>
      <w:rFonts w:ascii="Wingdings" w:hAnsi="Wingdings"/>
    </w:rPr>
  </w:style>
  <w:style w:type="character" w:customStyle="1" w:styleId="WW8Num5z1">
    <w:name w:val="WW8Num5z1"/>
    <w:rsid w:val="000D2395"/>
    <w:rPr>
      <w:rFonts w:ascii="Courier New" w:hAnsi="Courier New" w:cs="Courier New"/>
    </w:rPr>
  </w:style>
  <w:style w:type="character" w:customStyle="1" w:styleId="WW8Num5z3">
    <w:name w:val="WW8Num5z3"/>
    <w:rsid w:val="000D2395"/>
    <w:rPr>
      <w:rFonts w:ascii="Symbol" w:hAnsi="Symbol"/>
    </w:rPr>
  </w:style>
  <w:style w:type="character" w:customStyle="1" w:styleId="WW8Num9z0">
    <w:name w:val="WW8Num9z0"/>
    <w:rsid w:val="000D2395"/>
    <w:rPr>
      <w:rFonts w:ascii="Symbol" w:hAnsi="Symbol"/>
    </w:rPr>
  </w:style>
  <w:style w:type="character" w:customStyle="1" w:styleId="WW8Num9z1">
    <w:name w:val="WW8Num9z1"/>
    <w:rsid w:val="000D2395"/>
    <w:rPr>
      <w:rFonts w:ascii="Courier New" w:hAnsi="Courier New" w:cs="Courier New"/>
    </w:rPr>
  </w:style>
  <w:style w:type="character" w:customStyle="1" w:styleId="WW8Num9z2">
    <w:name w:val="WW8Num9z2"/>
    <w:rsid w:val="000D2395"/>
    <w:rPr>
      <w:rFonts w:ascii="Wingdings" w:hAnsi="Wingdings"/>
    </w:rPr>
  </w:style>
  <w:style w:type="character" w:customStyle="1" w:styleId="WW8Num12z0">
    <w:name w:val="WW8Num12z0"/>
    <w:rsid w:val="000D2395"/>
    <w:rPr>
      <w:rFonts w:ascii="Wingdings" w:hAnsi="Wingdings"/>
    </w:rPr>
  </w:style>
  <w:style w:type="character" w:customStyle="1" w:styleId="WW8Num12z1">
    <w:name w:val="WW8Num12z1"/>
    <w:rsid w:val="000D2395"/>
    <w:rPr>
      <w:rFonts w:ascii="Courier New" w:hAnsi="Courier New" w:cs="Courier New"/>
    </w:rPr>
  </w:style>
  <w:style w:type="character" w:customStyle="1" w:styleId="WW8Num12z3">
    <w:name w:val="WW8Num12z3"/>
    <w:rsid w:val="000D2395"/>
    <w:rPr>
      <w:rFonts w:ascii="Symbol" w:hAnsi="Symbol"/>
    </w:rPr>
  </w:style>
  <w:style w:type="character" w:customStyle="1" w:styleId="WW8Num14z0">
    <w:name w:val="WW8Num14z0"/>
    <w:rsid w:val="000D2395"/>
    <w:rPr>
      <w:rFonts w:ascii="Wingdings" w:hAnsi="Wingdings"/>
    </w:rPr>
  </w:style>
  <w:style w:type="character" w:customStyle="1" w:styleId="WW8Num14z1">
    <w:name w:val="WW8Num14z1"/>
    <w:rsid w:val="000D2395"/>
    <w:rPr>
      <w:rFonts w:ascii="Courier New" w:hAnsi="Courier New" w:cs="Courier New"/>
    </w:rPr>
  </w:style>
  <w:style w:type="character" w:customStyle="1" w:styleId="WW8Num14z3">
    <w:name w:val="WW8Num14z3"/>
    <w:rsid w:val="000D2395"/>
    <w:rPr>
      <w:rFonts w:ascii="Symbol" w:hAnsi="Symbol"/>
    </w:rPr>
  </w:style>
  <w:style w:type="character" w:customStyle="1" w:styleId="12">
    <w:name w:val="Основной шрифт абзаца1"/>
    <w:rsid w:val="000D2395"/>
  </w:style>
  <w:style w:type="paragraph" w:customStyle="1" w:styleId="ac">
    <w:name w:val="Заголовок"/>
    <w:basedOn w:val="a"/>
    <w:next w:val="ad"/>
    <w:rsid w:val="000D2395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d">
    <w:name w:val="Body Text"/>
    <w:basedOn w:val="a"/>
    <w:link w:val="ae"/>
    <w:rsid w:val="000D2395"/>
    <w:pPr>
      <w:suppressAutoHyphens/>
      <w:spacing w:after="120"/>
    </w:pPr>
    <w:rPr>
      <w:lang w:val="x-none" w:eastAsia="ar-SA"/>
    </w:rPr>
  </w:style>
  <w:style w:type="character" w:customStyle="1" w:styleId="ae">
    <w:name w:val="Основной текст Знак"/>
    <w:link w:val="ad"/>
    <w:rsid w:val="000D2395"/>
    <w:rPr>
      <w:rFonts w:ascii="Times New Roman" w:eastAsia="Times New Roman" w:hAnsi="Times New Roman" w:cs="Calibri"/>
      <w:sz w:val="24"/>
      <w:szCs w:val="22"/>
      <w:lang w:eastAsia="ar-SA"/>
    </w:rPr>
  </w:style>
  <w:style w:type="paragraph" w:styleId="af">
    <w:name w:val="List"/>
    <w:basedOn w:val="ad"/>
    <w:rsid w:val="000D2395"/>
  </w:style>
  <w:style w:type="paragraph" w:customStyle="1" w:styleId="13">
    <w:name w:val="Название1"/>
    <w:basedOn w:val="a"/>
    <w:rsid w:val="000D2395"/>
    <w:pPr>
      <w:suppressLineNumbers/>
      <w:suppressAutoHyphens/>
      <w:spacing w:before="120" w:after="120"/>
    </w:pPr>
    <w:rPr>
      <w:rFonts w:cs="Calibri"/>
      <w:i/>
      <w:iCs/>
      <w:szCs w:val="24"/>
      <w:lang w:eastAsia="ar-SA"/>
    </w:rPr>
  </w:style>
  <w:style w:type="paragraph" w:customStyle="1" w:styleId="14">
    <w:name w:val="Указатель1"/>
    <w:basedOn w:val="a"/>
    <w:rsid w:val="000D2395"/>
    <w:pPr>
      <w:suppressLineNumbers/>
      <w:suppressAutoHyphens/>
    </w:pPr>
    <w:rPr>
      <w:rFonts w:cs="Calibri"/>
      <w:lang w:eastAsia="ar-SA"/>
    </w:rPr>
  </w:style>
  <w:style w:type="character" w:customStyle="1" w:styleId="15">
    <w:name w:val="Верхний колонтитул Знак1"/>
    <w:rsid w:val="000D2395"/>
    <w:rPr>
      <w:rFonts w:cs="Calibri"/>
      <w:sz w:val="24"/>
      <w:szCs w:val="22"/>
      <w:lang w:eastAsia="ar-SA"/>
    </w:rPr>
  </w:style>
  <w:style w:type="character" w:customStyle="1" w:styleId="16">
    <w:name w:val="Нижний колонтитул Знак1"/>
    <w:rsid w:val="000D2395"/>
    <w:rPr>
      <w:rFonts w:cs="Calibri"/>
      <w:sz w:val="24"/>
      <w:szCs w:val="22"/>
      <w:lang w:eastAsia="ar-SA"/>
    </w:rPr>
  </w:style>
  <w:style w:type="character" w:customStyle="1" w:styleId="17">
    <w:name w:val="Текст выноски Знак1"/>
    <w:rsid w:val="000D2395"/>
    <w:rPr>
      <w:rFonts w:ascii="Tahoma" w:hAnsi="Tahoma" w:cs="Tahoma"/>
      <w:sz w:val="16"/>
      <w:szCs w:val="16"/>
      <w:lang w:eastAsia="ar-SA"/>
    </w:rPr>
  </w:style>
  <w:style w:type="paragraph" w:customStyle="1" w:styleId="af0">
    <w:name w:val="Содержимое врезки"/>
    <w:basedOn w:val="ad"/>
    <w:rsid w:val="000D2395"/>
  </w:style>
  <w:style w:type="paragraph" w:customStyle="1" w:styleId="af1">
    <w:name w:val="Содержимое таблицы"/>
    <w:basedOn w:val="a"/>
    <w:rsid w:val="000D2395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0D2395"/>
    <w:pPr>
      <w:jc w:val="center"/>
    </w:pPr>
    <w:rPr>
      <w:b/>
      <w:bCs/>
    </w:rPr>
  </w:style>
  <w:style w:type="table" w:styleId="af3">
    <w:name w:val="Table Grid"/>
    <w:basedOn w:val="a1"/>
    <w:uiPriority w:val="59"/>
    <w:rsid w:val="000D2395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uiPriority w:val="99"/>
    <w:semiHidden/>
    <w:unhideWhenUsed/>
    <w:rsid w:val="008F600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F600F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8F600F"/>
    <w:rPr>
      <w:rFonts w:ascii="Times New Roman" w:eastAsia="Times New Roman" w:hAnsi="Times New Roman"/>
      <w:lang w:val="ru-RU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F600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8F600F"/>
    <w:rPr>
      <w:rFonts w:ascii="Times New Roman" w:eastAsia="Times New Roman" w:hAnsi="Times New Roman"/>
      <w:b/>
      <w:bCs/>
      <w:lang w:val="ru-RU" w:eastAsia="ru-RU"/>
    </w:rPr>
  </w:style>
  <w:style w:type="character" w:styleId="af9">
    <w:name w:val="Strong"/>
    <w:uiPriority w:val="22"/>
    <w:qFormat/>
    <w:rsid w:val="00F63AFD"/>
    <w:rPr>
      <w:b/>
      <w:bCs/>
    </w:rPr>
  </w:style>
  <w:style w:type="character" w:customStyle="1" w:styleId="apple-converted-space">
    <w:name w:val="apple-converted-space"/>
    <w:basedOn w:val="a0"/>
    <w:rsid w:val="003920B6"/>
  </w:style>
  <w:style w:type="character" w:customStyle="1" w:styleId="10">
    <w:name w:val="Заголовок 1 Знак"/>
    <w:basedOn w:val="a0"/>
    <w:link w:val="1"/>
    <w:uiPriority w:val="9"/>
    <w:rsid w:val="0015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8">
    <w:name w:val="toc 1"/>
    <w:basedOn w:val="a"/>
    <w:next w:val="a"/>
    <w:autoRedefine/>
    <w:uiPriority w:val="39"/>
    <w:unhideWhenUsed/>
    <w:rsid w:val="002F428B"/>
    <w:pPr>
      <w:spacing w:after="100"/>
    </w:pPr>
  </w:style>
  <w:style w:type="table" w:customStyle="1" w:styleId="19">
    <w:name w:val="Сетка таблицы1"/>
    <w:basedOn w:val="a1"/>
    <w:next w:val="af3"/>
    <w:rsid w:val="00441380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3"/>
    <w:rsid w:val="00441380"/>
    <w:pPr>
      <w:suppressAutoHyphens/>
      <w:spacing w:after="200" w:line="276" w:lineRule="auto"/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hyperlink" Target="mailto:school@scitourn.com" TargetMode="External"/><Relationship Id="rId1" Type="http://schemas.openxmlformats.org/officeDocument/2006/relationships/hyperlink" Target="http://school.scitourn.ru/" TargetMode="External"/><Relationship Id="rId6" Type="http://schemas.openxmlformats.org/officeDocument/2006/relationships/hyperlink" Target="mailto:school@scitourn.com" TargetMode="External"/><Relationship Id="rId5" Type="http://schemas.openxmlformats.org/officeDocument/2006/relationships/hyperlink" Target="http://school.scitourn.ru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CAD0-D2FE-4246-83C1-E25FA757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mailto:tournament@chem.spbu.ru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Alena</cp:lastModifiedBy>
  <cp:revision>2</cp:revision>
  <cp:lastPrinted>2017-10-28T12:31:00Z</cp:lastPrinted>
  <dcterms:created xsi:type="dcterms:W3CDTF">2017-12-17T14:26:00Z</dcterms:created>
  <dcterms:modified xsi:type="dcterms:W3CDTF">2017-12-17T14:26:00Z</dcterms:modified>
</cp:coreProperties>
</file>